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23DD2F" w14:textId="1CC453B5" w:rsidR="00C61744" w:rsidRPr="00C5105C" w:rsidRDefault="00C61744" w:rsidP="00C61744">
      <w:pPr>
        <w:pStyle w:val="a9"/>
        <w:widowControl/>
        <w:numPr>
          <w:ilvl w:val="0"/>
          <w:numId w:val="5"/>
        </w:numPr>
        <w:autoSpaceDE/>
        <w:spacing w:after="160" w:line="259" w:lineRule="auto"/>
        <w:contextualSpacing/>
        <w:jc w:val="center"/>
        <w:rPr>
          <w:sz w:val="28"/>
          <w:szCs w:val="28"/>
        </w:rPr>
      </w:pPr>
      <w:r w:rsidRPr="003D602A">
        <w:rPr>
          <w:noProof/>
        </w:rPr>
        <w:drawing>
          <wp:inline distT="0" distB="0" distL="0" distR="0" wp14:anchorId="34D12922" wp14:editId="2BC0C14C">
            <wp:extent cx="563880" cy="7162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93A21" w14:textId="77777777" w:rsidR="00C61744" w:rsidRPr="00C5105C" w:rsidRDefault="00C61744" w:rsidP="00C61744">
      <w:pPr>
        <w:pStyle w:val="a9"/>
        <w:keepNext/>
        <w:keepLines/>
        <w:widowControl/>
        <w:numPr>
          <w:ilvl w:val="0"/>
          <w:numId w:val="5"/>
        </w:numPr>
        <w:autoSpaceDN w:val="0"/>
        <w:adjustRightInd w:val="0"/>
        <w:spacing w:after="1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5C">
        <w:rPr>
          <w:rFonts w:ascii="Times New Roman" w:hAnsi="Times New Roman" w:cs="Times New Roman"/>
          <w:b/>
          <w:sz w:val="28"/>
          <w:szCs w:val="28"/>
        </w:rPr>
        <w:t>КОНТРОЛЬНО-СЧЁТНАЯ ПАЛАТА</w:t>
      </w:r>
    </w:p>
    <w:p w14:paraId="2F67C69A" w14:textId="77777777" w:rsidR="00C61744" w:rsidRPr="00C5105C" w:rsidRDefault="00C61744" w:rsidP="00C61744">
      <w:pPr>
        <w:pStyle w:val="a9"/>
        <w:keepNext/>
        <w:keepLines/>
        <w:widowControl/>
        <w:numPr>
          <w:ilvl w:val="0"/>
          <w:numId w:val="5"/>
        </w:numPr>
        <w:autoSpaceDN w:val="0"/>
        <w:adjustRightInd w:val="0"/>
        <w:spacing w:after="1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5C">
        <w:rPr>
          <w:rFonts w:ascii="Times New Roman" w:hAnsi="Times New Roman" w:cs="Times New Roman"/>
          <w:b/>
          <w:sz w:val="28"/>
          <w:szCs w:val="28"/>
        </w:rPr>
        <w:t xml:space="preserve"> ГЕОРГИЕВСКОГО МУНИЦИПАЛЬНОГО ОКРУГА </w:t>
      </w:r>
    </w:p>
    <w:p w14:paraId="3B3AC7C7" w14:textId="77777777" w:rsidR="00C61744" w:rsidRPr="00C5105C" w:rsidRDefault="00C61744" w:rsidP="00C61744">
      <w:pPr>
        <w:pStyle w:val="a9"/>
        <w:keepNext/>
        <w:keepLines/>
        <w:widowControl/>
        <w:numPr>
          <w:ilvl w:val="0"/>
          <w:numId w:val="5"/>
        </w:numPr>
        <w:autoSpaceDN w:val="0"/>
        <w:adjustRightInd w:val="0"/>
        <w:spacing w:after="1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5C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14:paraId="590F0238" w14:textId="77777777" w:rsidR="00C61744" w:rsidRPr="00C5105C" w:rsidRDefault="00C61744" w:rsidP="000B36F1">
      <w:pPr>
        <w:pStyle w:val="a9"/>
        <w:widowControl/>
        <w:numPr>
          <w:ilvl w:val="0"/>
          <w:numId w:val="5"/>
        </w:numPr>
        <w:tabs>
          <w:tab w:val="left" w:pos="2410"/>
        </w:tabs>
        <w:autoSpaceDE/>
        <w:spacing w:after="1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105C">
        <w:rPr>
          <w:rFonts w:ascii="Times New Roman" w:hAnsi="Times New Roman" w:cs="Times New Roman"/>
          <w:sz w:val="28"/>
          <w:szCs w:val="28"/>
        </w:rPr>
        <w:t>Победы пл., 1, г. Георгиевск, Ставропольский край, 357820</w:t>
      </w:r>
    </w:p>
    <w:p w14:paraId="2FD511E2" w14:textId="77777777" w:rsidR="00C61744" w:rsidRPr="00C5105C" w:rsidRDefault="00C61744" w:rsidP="00C61744">
      <w:pPr>
        <w:pStyle w:val="a9"/>
        <w:widowControl/>
        <w:numPr>
          <w:ilvl w:val="0"/>
          <w:numId w:val="5"/>
        </w:numPr>
        <w:pBdr>
          <w:bottom w:val="single" w:sz="4" w:space="1" w:color="auto"/>
        </w:pBdr>
        <w:autoSpaceDE/>
        <w:spacing w:after="160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105C">
        <w:rPr>
          <w:rFonts w:ascii="Times New Roman" w:hAnsi="Times New Roman" w:cs="Times New Roman"/>
          <w:sz w:val="28"/>
          <w:szCs w:val="28"/>
        </w:rPr>
        <w:t>тел</w:t>
      </w:r>
      <w:r w:rsidRPr="00C5105C">
        <w:rPr>
          <w:rFonts w:ascii="Times New Roman" w:hAnsi="Times New Roman" w:cs="Times New Roman"/>
          <w:sz w:val="28"/>
          <w:szCs w:val="28"/>
          <w:lang w:val="en-US"/>
        </w:rPr>
        <w:t>. (87951) 5-01-19, e-mail: ksp-ggo@mail.ru</w:t>
      </w:r>
    </w:p>
    <w:p w14:paraId="1C1BE864" w14:textId="77777777" w:rsidR="00C61744" w:rsidRPr="00186493" w:rsidRDefault="00C61744" w:rsidP="00C6174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93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14:paraId="180454FC" w14:textId="3FECDCC0" w:rsidR="00AF5F02" w:rsidRPr="00B07CA2" w:rsidRDefault="00AF5F02" w:rsidP="00AF5F02">
      <w:pPr>
        <w:widowControl/>
        <w:numPr>
          <w:ilvl w:val="0"/>
          <w:numId w:val="5"/>
        </w:numPr>
        <w:suppressAutoHyphens/>
        <w:autoSpaceDE/>
        <w:autoSpaceDN w:val="0"/>
        <w:ind w:left="0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5A529B" w14:textId="0D477B45" w:rsidR="00B87FD1" w:rsidRPr="00C72652" w:rsidRDefault="00C72652" w:rsidP="00B87FD1">
      <w:pPr>
        <w:widowControl/>
        <w:autoSpaceDE/>
        <w:rPr>
          <w:rFonts w:ascii="Times New Roman" w:hAnsi="Times New Roman" w:cs="Times New Roman"/>
          <w:sz w:val="28"/>
          <w:szCs w:val="28"/>
        </w:rPr>
      </w:pPr>
      <w:r w:rsidRPr="00C72652">
        <w:rPr>
          <w:rFonts w:ascii="Times New Roman" w:hAnsi="Times New Roman" w:cs="Times New Roman"/>
          <w:sz w:val="28"/>
          <w:szCs w:val="28"/>
        </w:rPr>
        <w:t>26</w:t>
      </w:r>
      <w:r w:rsidR="00C61744" w:rsidRPr="00C7265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66F19" w:rsidRPr="00C72652">
        <w:rPr>
          <w:rFonts w:ascii="Times New Roman" w:hAnsi="Times New Roman" w:cs="Times New Roman"/>
          <w:sz w:val="28"/>
          <w:szCs w:val="28"/>
        </w:rPr>
        <w:t xml:space="preserve"> </w:t>
      </w:r>
      <w:r w:rsidR="00B87FD1" w:rsidRPr="00C72652">
        <w:rPr>
          <w:rFonts w:ascii="Times New Roman" w:hAnsi="Times New Roman" w:cs="Times New Roman"/>
          <w:sz w:val="28"/>
          <w:szCs w:val="28"/>
        </w:rPr>
        <w:t>202</w:t>
      </w:r>
      <w:r w:rsidR="008668CC" w:rsidRPr="00C72652">
        <w:rPr>
          <w:rFonts w:ascii="Times New Roman" w:hAnsi="Times New Roman" w:cs="Times New Roman"/>
          <w:sz w:val="28"/>
          <w:szCs w:val="28"/>
        </w:rPr>
        <w:t>3</w:t>
      </w:r>
      <w:r w:rsidR="00B87FD1" w:rsidRPr="00C72652">
        <w:rPr>
          <w:rFonts w:ascii="Times New Roman" w:hAnsi="Times New Roman" w:cs="Times New Roman"/>
          <w:sz w:val="28"/>
          <w:szCs w:val="28"/>
        </w:rPr>
        <w:t xml:space="preserve"> г.          </w:t>
      </w:r>
      <w:r w:rsidR="00025771" w:rsidRPr="00C72652">
        <w:rPr>
          <w:rFonts w:ascii="Times New Roman" w:hAnsi="Times New Roman" w:cs="Times New Roman"/>
          <w:sz w:val="28"/>
          <w:szCs w:val="28"/>
        </w:rPr>
        <w:t xml:space="preserve">    </w:t>
      </w:r>
      <w:r w:rsidR="00B87FD1" w:rsidRPr="00C72652">
        <w:rPr>
          <w:rFonts w:ascii="Times New Roman" w:hAnsi="Times New Roman" w:cs="Times New Roman"/>
          <w:sz w:val="28"/>
          <w:szCs w:val="28"/>
        </w:rPr>
        <w:t xml:space="preserve">  </w:t>
      </w:r>
      <w:r w:rsidR="00AF5F02" w:rsidRPr="00C72652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FD1" w:rsidRPr="00C72652">
        <w:rPr>
          <w:rFonts w:ascii="Times New Roman" w:hAnsi="Times New Roman" w:cs="Times New Roman"/>
          <w:sz w:val="28"/>
          <w:szCs w:val="28"/>
        </w:rPr>
        <w:t xml:space="preserve"> </w:t>
      </w:r>
      <w:r w:rsidR="00AF5F02" w:rsidRPr="00C72652">
        <w:rPr>
          <w:rFonts w:ascii="Times New Roman" w:hAnsi="Times New Roman" w:cs="Times New Roman"/>
          <w:sz w:val="28"/>
          <w:szCs w:val="28"/>
        </w:rPr>
        <w:t xml:space="preserve"> </w:t>
      </w:r>
      <w:r w:rsidR="00B87FD1" w:rsidRPr="00C72652">
        <w:rPr>
          <w:rFonts w:ascii="Times New Roman" w:hAnsi="Times New Roman" w:cs="Times New Roman"/>
          <w:sz w:val="28"/>
          <w:szCs w:val="28"/>
        </w:rPr>
        <w:t xml:space="preserve">г. Георгиевск           </w:t>
      </w:r>
      <w:r w:rsidR="00025771" w:rsidRPr="00C72652">
        <w:rPr>
          <w:rFonts w:ascii="Times New Roman" w:hAnsi="Times New Roman" w:cs="Times New Roman"/>
          <w:sz w:val="28"/>
          <w:szCs w:val="28"/>
        </w:rPr>
        <w:t xml:space="preserve">    </w:t>
      </w:r>
      <w:r w:rsidR="00C61744" w:rsidRPr="00C726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5771" w:rsidRPr="00C72652">
        <w:rPr>
          <w:rFonts w:ascii="Times New Roman" w:hAnsi="Times New Roman" w:cs="Times New Roman"/>
          <w:sz w:val="28"/>
          <w:szCs w:val="28"/>
        </w:rPr>
        <w:t xml:space="preserve">  </w:t>
      </w:r>
      <w:r w:rsidR="00B87FD1" w:rsidRPr="00C726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5771" w:rsidRPr="00C72652">
        <w:rPr>
          <w:rFonts w:ascii="Times New Roman" w:hAnsi="Times New Roman" w:cs="Times New Roman"/>
          <w:sz w:val="28"/>
          <w:szCs w:val="28"/>
        </w:rPr>
        <w:t xml:space="preserve"> № </w:t>
      </w:r>
      <w:r w:rsidRPr="00C72652">
        <w:rPr>
          <w:rFonts w:ascii="Times New Roman" w:hAnsi="Times New Roman" w:cs="Times New Roman"/>
          <w:sz w:val="28"/>
          <w:szCs w:val="28"/>
        </w:rPr>
        <w:t>80</w:t>
      </w:r>
      <w:r w:rsidR="00C61744" w:rsidRPr="00C72652">
        <w:rPr>
          <w:rFonts w:ascii="Times New Roman" w:hAnsi="Times New Roman" w:cs="Times New Roman"/>
          <w:sz w:val="28"/>
          <w:szCs w:val="28"/>
        </w:rPr>
        <w:t>-о</w:t>
      </w:r>
    </w:p>
    <w:p w14:paraId="1F1FC905" w14:textId="77777777" w:rsidR="00FD2BDE" w:rsidRPr="0020659E" w:rsidRDefault="00FD2BDE" w:rsidP="0020659E">
      <w:pPr>
        <w:pStyle w:val="1"/>
        <w:numPr>
          <w:ilvl w:val="0"/>
          <w:numId w:val="0"/>
        </w:numPr>
        <w:spacing w:before="0" w:after="0"/>
        <w:ind w:left="432" w:hanging="432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216F8DF3" w14:textId="77777777" w:rsidR="00FD2BDE" w:rsidRPr="0020659E" w:rsidRDefault="00FD2BDE">
      <w:pPr>
        <w:rPr>
          <w:rFonts w:ascii="Times New Roman" w:hAnsi="Times New Roman" w:cs="Times New Roman"/>
          <w:sz w:val="28"/>
          <w:szCs w:val="28"/>
        </w:rPr>
      </w:pPr>
    </w:p>
    <w:p w14:paraId="4FA5618B" w14:textId="77777777" w:rsidR="00FD2BDE" w:rsidRPr="0020659E" w:rsidRDefault="00FD2BDE" w:rsidP="00C617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9BE92A" w14:textId="3AB4AC9E" w:rsidR="005B5E39" w:rsidRPr="00766F19" w:rsidRDefault="005B5E39" w:rsidP="00C61744">
      <w:pPr>
        <w:tabs>
          <w:tab w:val="left" w:pos="5123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66F19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за организацию обработки персональных данных в </w:t>
      </w:r>
      <w:r w:rsidR="00AF5F02" w:rsidRPr="00766F19">
        <w:rPr>
          <w:rFonts w:ascii="Times New Roman" w:hAnsi="Times New Roman" w:cs="Times New Roman"/>
          <w:sz w:val="28"/>
          <w:szCs w:val="28"/>
        </w:rPr>
        <w:t xml:space="preserve">контрольно-счётной палате </w:t>
      </w:r>
      <w:r w:rsidRPr="00766F19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8668CC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766F1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14:paraId="764CB7A9" w14:textId="77777777" w:rsidR="005B5E39" w:rsidRPr="00766F19" w:rsidRDefault="005B5E39" w:rsidP="008668CC">
      <w:pPr>
        <w:rPr>
          <w:rFonts w:ascii="Times New Roman" w:hAnsi="Times New Roman" w:cs="Times New Roman"/>
          <w:sz w:val="28"/>
          <w:szCs w:val="28"/>
        </w:rPr>
      </w:pPr>
    </w:p>
    <w:p w14:paraId="782ED291" w14:textId="77777777" w:rsidR="005B5E39" w:rsidRPr="00766F19" w:rsidRDefault="005B5E39" w:rsidP="002065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50EE67" w14:textId="77777777" w:rsidR="005B5E39" w:rsidRPr="0020659E" w:rsidRDefault="005B5E39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9E">
        <w:rPr>
          <w:rFonts w:ascii="Times New Roman" w:hAnsi="Times New Roman" w:cs="Times New Roman"/>
          <w:sz w:val="28"/>
          <w:szCs w:val="28"/>
        </w:rPr>
        <w:t>В целях выполнения требований законодательства в области защиты информации</w:t>
      </w:r>
    </w:p>
    <w:p w14:paraId="36D6A449" w14:textId="77777777" w:rsidR="005B5E39" w:rsidRPr="0020659E" w:rsidRDefault="005B5E39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694734" w14:textId="5A34F3F6" w:rsidR="005B5E39" w:rsidRPr="0020659E" w:rsidRDefault="005B5E39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9E">
        <w:rPr>
          <w:rFonts w:ascii="Times New Roman" w:hAnsi="Times New Roman" w:cs="Times New Roman"/>
          <w:sz w:val="28"/>
          <w:szCs w:val="28"/>
        </w:rPr>
        <w:t>1. Назначить</w:t>
      </w:r>
      <w:r w:rsidR="00AF5F02">
        <w:rPr>
          <w:rFonts w:ascii="Times New Roman" w:hAnsi="Times New Roman" w:cs="Times New Roman"/>
          <w:sz w:val="28"/>
          <w:szCs w:val="28"/>
        </w:rPr>
        <w:t xml:space="preserve"> </w:t>
      </w:r>
      <w:r w:rsidR="00766F19" w:rsidRPr="00766F19">
        <w:rPr>
          <w:rFonts w:ascii="Times New Roman" w:hAnsi="Times New Roman" w:cs="Times New Roman"/>
          <w:sz w:val="28"/>
          <w:szCs w:val="28"/>
        </w:rPr>
        <w:t xml:space="preserve">инспектора контрольно-счётной палаты Георгиевского </w:t>
      </w:r>
      <w:r w:rsidR="008668CC" w:rsidRPr="008668CC">
        <w:rPr>
          <w:rFonts w:ascii="Times New Roman" w:hAnsi="Times New Roman" w:cs="Times New Roman"/>
          <w:sz w:val="28"/>
          <w:szCs w:val="28"/>
        </w:rPr>
        <w:t>муниципального</w:t>
      </w:r>
      <w:r w:rsidR="00766F19" w:rsidRPr="00766F19">
        <w:rPr>
          <w:rFonts w:ascii="Times New Roman" w:hAnsi="Times New Roman" w:cs="Times New Roman"/>
          <w:sz w:val="28"/>
          <w:szCs w:val="28"/>
        </w:rPr>
        <w:t xml:space="preserve"> округа Блинову Наталью Георгиевну</w:t>
      </w:r>
      <w:r w:rsidR="008717AA">
        <w:rPr>
          <w:rFonts w:ascii="Times New Roman" w:hAnsi="Times New Roman" w:cs="Times New Roman"/>
          <w:sz w:val="28"/>
          <w:szCs w:val="28"/>
        </w:rPr>
        <w:t>,</w:t>
      </w:r>
      <w:r w:rsidRPr="0020659E">
        <w:rPr>
          <w:rFonts w:ascii="Times New Roman" w:hAnsi="Times New Roman" w:cs="Times New Roman"/>
          <w:sz w:val="28"/>
          <w:szCs w:val="28"/>
        </w:rPr>
        <w:t xml:space="preserve"> </w:t>
      </w:r>
      <w:r w:rsidR="008717AA" w:rsidRPr="0020659E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обработки персональных данных </w:t>
      </w:r>
      <w:r w:rsidR="00AF5F02" w:rsidRPr="0020659E">
        <w:rPr>
          <w:rFonts w:ascii="Times New Roman" w:hAnsi="Times New Roman" w:cs="Times New Roman"/>
          <w:sz w:val="28"/>
          <w:szCs w:val="28"/>
        </w:rPr>
        <w:t xml:space="preserve">в </w:t>
      </w:r>
      <w:r w:rsidR="00AF5F02">
        <w:rPr>
          <w:rFonts w:ascii="Times New Roman" w:hAnsi="Times New Roman" w:cs="Times New Roman"/>
          <w:sz w:val="28"/>
          <w:szCs w:val="28"/>
        </w:rPr>
        <w:t xml:space="preserve">контрольно-счётной палате </w:t>
      </w:r>
      <w:r w:rsidR="00AF5F02" w:rsidRPr="0020659E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8668CC" w:rsidRPr="008668CC">
        <w:rPr>
          <w:rFonts w:ascii="Times New Roman" w:hAnsi="Times New Roman" w:cs="Times New Roman"/>
          <w:sz w:val="28"/>
          <w:szCs w:val="28"/>
        </w:rPr>
        <w:t>муниципального</w:t>
      </w:r>
      <w:r w:rsidR="00AF5F02" w:rsidRPr="0020659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8717AA">
        <w:rPr>
          <w:rFonts w:ascii="Times New Roman" w:hAnsi="Times New Roman" w:cs="Times New Roman"/>
          <w:sz w:val="28"/>
          <w:szCs w:val="28"/>
        </w:rPr>
        <w:t>.</w:t>
      </w:r>
    </w:p>
    <w:p w14:paraId="58DD890E" w14:textId="77777777" w:rsidR="005B5E39" w:rsidRPr="0020659E" w:rsidRDefault="005B5E39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AB24BE" w14:textId="1C4AFF5B" w:rsidR="005B5E39" w:rsidRDefault="005B5E39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9E">
        <w:rPr>
          <w:rFonts w:ascii="Times New Roman" w:hAnsi="Times New Roman" w:cs="Times New Roman"/>
          <w:sz w:val="28"/>
          <w:szCs w:val="28"/>
        </w:rPr>
        <w:t xml:space="preserve">2. На время отсутствия </w:t>
      </w:r>
      <w:r w:rsidR="00766F19" w:rsidRPr="00766F19">
        <w:rPr>
          <w:rFonts w:ascii="Times New Roman" w:hAnsi="Times New Roman" w:cs="Times New Roman"/>
          <w:sz w:val="28"/>
          <w:szCs w:val="28"/>
        </w:rPr>
        <w:t xml:space="preserve">инспектора контрольно-счётной палаты Георгиевского </w:t>
      </w:r>
      <w:r w:rsidR="00D1656C" w:rsidRPr="00D1656C">
        <w:rPr>
          <w:rFonts w:ascii="Times New Roman" w:hAnsi="Times New Roman" w:cs="Times New Roman"/>
          <w:sz w:val="28"/>
          <w:szCs w:val="28"/>
        </w:rPr>
        <w:t>муниципального</w:t>
      </w:r>
      <w:r w:rsidR="00766F19" w:rsidRPr="00766F19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="00766F19" w:rsidRPr="00766F19"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 w:rsidR="00766F19" w:rsidRPr="00766F19">
        <w:rPr>
          <w:rFonts w:ascii="Times New Roman" w:hAnsi="Times New Roman" w:cs="Times New Roman"/>
          <w:sz w:val="28"/>
          <w:szCs w:val="28"/>
        </w:rPr>
        <w:t xml:space="preserve"> Натальи Георгиевны</w:t>
      </w:r>
      <w:r w:rsidR="00AF5F02" w:rsidRPr="00766F19">
        <w:rPr>
          <w:rFonts w:ascii="Times New Roman" w:hAnsi="Times New Roman" w:cs="Times New Roman"/>
          <w:sz w:val="28"/>
          <w:szCs w:val="28"/>
        </w:rPr>
        <w:t xml:space="preserve"> </w:t>
      </w:r>
      <w:r w:rsidRPr="00766F19">
        <w:rPr>
          <w:rFonts w:ascii="Times New Roman" w:hAnsi="Times New Roman" w:cs="Times New Roman"/>
          <w:sz w:val="28"/>
          <w:szCs w:val="28"/>
        </w:rPr>
        <w:t xml:space="preserve">обязанности ответственного за организацию обработки персональных данных </w:t>
      </w:r>
      <w:r w:rsidR="00AF5F02" w:rsidRPr="00766F19">
        <w:rPr>
          <w:rFonts w:ascii="Times New Roman" w:hAnsi="Times New Roman" w:cs="Times New Roman"/>
          <w:sz w:val="28"/>
          <w:szCs w:val="28"/>
        </w:rPr>
        <w:t xml:space="preserve">в контрольно-счётной палате Георгиевского </w:t>
      </w:r>
      <w:r w:rsidR="00D1656C" w:rsidRPr="00D1656C">
        <w:rPr>
          <w:rFonts w:ascii="Times New Roman" w:hAnsi="Times New Roman" w:cs="Times New Roman"/>
          <w:sz w:val="28"/>
          <w:szCs w:val="28"/>
        </w:rPr>
        <w:t>муниципального</w:t>
      </w:r>
      <w:r w:rsidR="00AF5F02" w:rsidRPr="00766F1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Pr="00766F19">
        <w:rPr>
          <w:rFonts w:ascii="Times New Roman" w:hAnsi="Times New Roman" w:cs="Times New Roman"/>
          <w:sz w:val="28"/>
          <w:szCs w:val="28"/>
        </w:rPr>
        <w:t>возложить на</w:t>
      </w:r>
      <w:r w:rsidR="00AF5F02" w:rsidRPr="00766F19">
        <w:rPr>
          <w:rFonts w:ascii="Times New Roman" w:hAnsi="Times New Roman" w:cs="Times New Roman"/>
          <w:sz w:val="28"/>
          <w:szCs w:val="28"/>
        </w:rPr>
        <w:t xml:space="preserve"> </w:t>
      </w:r>
      <w:r w:rsidR="00766F19" w:rsidRPr="00766F19">
        <w:rPr>
          <w:rFonts w:ascii="Times New Roman" w:hAnsi="Times New Roman" w:cs="Times New Roman"/>
          <w:sz w:val="28"/>
          <w:szCs w:val="28"/>
        </w:rPr>
        <w:t xml:space="preserve">инспектора контрольно-счетной палаты Георгиевского </w:t>
      </w:r>
      <w:r w:rsidR="00D1656C" w:rsidRPr="00D1656C">
        <w:rPr>
          <w:rFonts w:ascii="Times New Roman" w:hAnsi="Times New Roman" w:cs="Times New Roman"/>
          <w:sz w:val="28"/>
          <w:szCs w:val="28"/>
        </w:rPr>
        <w:t>муниципального</w:t>
      </w:r>
      <w:r w:rsidR="00766F19" w:rsidRPr="00766F19">
        <w:rPr>
          <w:rFonts w:ascii="Times New Roman" w:hAnsi="Times New Roman" w:cs="Times New Roman"/>
          <w:sz w:val="28"/>
          <w:szCs w:val="28"/>
        </w:rPr>
        <w:t xml:space="preserve"> округа Неупокоеву Юлию</w:t>
      </w:r>
      <w:r w:rsidR="00766F19">
        <w:rPr>
          <w:rFonts w:ascii="Times New Roman" w:hAnsi="Times New Roman" w:cs="Times New Roman"/>
          <w:sz w:val="28"/>
          <w:szCs w:val="28"/>
        </w:rPr>
        <w:t xml:space="preserve"> </w:t>
      </w:r>
      <w:r w:rsidR="00766F19" w:rsidRPr="00766F19">
        <w:rPr>
          <w:rFonts w:ascii="Times New Roman" w:hAnsi="Times New Roman" w:cs="Times New Roman"/>
          <w:sz w:val="28"/>
          <w:szCs w:val="28"/>
        </w:rPr>
        <w:t>Владимировну</w:t>
      </w:r>
      <w:r w:rsidR="00AF5F02" w:rsidRPr="00766F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1133C0" w14:textId="77777777" w:rsidR="000B36F1" w:rsidRDefault="000B36F1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A794C" w14:textId="5ECD1363" w:rsidR="000B36F1" w:rsidRPr="000B36F1" w:rsidRDefault="000B36F1" w:rsidP="000B36F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B36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330F9">
        <w:rPr>
          <w:rFonts w:ascii="Times New Roman" w:hAnsi="Times New Roman"/>
          <w:bCs/>
          <w:color w:val="000000"/>
          <w:sz w:val="28"/>
          <w:szCs w:val="28"/>
        </w:rPr>
        <w:t xml:space="preserve">Признать утратившим силу распоряжение контрольно-счётной палаты Георгиевского городского округа Ставропольского края от 03 ноября </w:t>
      </w:r>
      <w:r w:rsidRPr="008330F9">
        <w:rPr>
          <w:rFonts w:ascii="Times New Roman" w:hAnsi="Times New Roman"/>
          <w:bCs/>
          <w:sz w:val="28"/>
          <w:szCs w:val="28"/>
        </w:rPr>
        <w:t>2022 г. № 14</w:t>
      </w:r>
      <w:r>
        <w:rPr>
          <w:rFonts w:ascii="Times New Roman" w:hAnsi="Times New Roman"/>
          <w:bCs/>
          <w:sz w:val="28"/>
          <w:szCs w:val="28"/>
        </w:rPr>
        <w:t>3</w:t>
      </w:r>
      <w:r w:rsidRPr="008330F9">
        <w:rPr>
          <w:rFonts w:ascii="Times New Roman" w:hAnsi="Times New Roman"/>
          <w:bCs/>
          <w:sz w:val="28"/>
          <w:szCs w:val="28"/>
        </w:rPr>
        <w:t>-о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0B36F1">
        <w:rPr>
          <w:rFonts w:ascii="Times New Roman" w:hAnsi="Times New Roman"/>
          <w:bCs/>
          <w:sz w:val="28"/>
          <w:szCs w:val="28"/>
        </w:rPr>
        <w:t>О назначении ответственного за организацию обработки персональных данных в контрольно-счётной палате Георгиевского городского округа Ставропольского края</w:t>
      </w:r>
      <w:r>
        <w:rPr>
          <w:rFonts w:ascii="Times New Roman" w:hAnsi="Times New Roman"/>
          <w:bCs/>
          <w:sz w:val="28"/>
          <w:szCs w:val="28"/>
        </w:rPr>
        <w:t>».</w:t>
      </w:r>
    </w:p>
    <w:p w14:paraId="7A5044E8" w14:textId="77777777" w:rsidR="00AF5F02" w:rsidRPr="00766F19" w:rsidRDefault="00AF5F02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880F81" w14:textId="5AA35E79" w:rsidR="00FD2BDE" w:rsidRPr="00766F19" w:rsidRDefault="000B36F1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E39" w:rsidRPr="00766F1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возложить на </w:t>
      </w:r>
      <w:r w:rsidR="00766F19" w:rsidRPr="00766F19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контрольно-счётной палаты Георгиевского </w:t>
      </w:r>
      <w:r w:rsidR="00D1656C" w:rsidRPr="00D1656C">
        <w:rPr>
          <w:rFonts w:ascii="Times New Roman" w:hAnsi="Times New Roman" w:cs="Times New Roman"/>
          <w:sz w:val="28"/>
          <w:szCs w:val="28"/>
        </w:rPr>
        <w:t>муниципального</w:t>
      </w:r>
      <w:r w:rsidR="00766F19" w:rsidRPr="00766F19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="00766F19" w:rsidRPr="00766F19">
        <w:rPr>
          <w:rFonts w:ascii="Times New Roman" w:hAnsi="Times New Roman" w:cs="Times New Roman"/>
          <w:sz w:val="28"/>
          <w:szCs w:val="28"/>
        </w:rPr>
        <w:t>Юзбашеву</w:t>
      </w:r>
      <w:proofErr w:type="spellEnd"/>
      <w:r w:rsidR="00766F19" w:rsidRPr="00766F19">
        <w:rPr>
          <w:rFonts w:ascii="Times New Roman" w:hAnsi="Times New Roman" w:cs="Times New Roman"/>
          <w:sz w:val="28"/>
          <w:szCs w:val="28"/>
        </w:rPr>
        <w:t xml:space="preserve"> И.В.</w:t>
      </w:r>
    </w:p>
    <w:p w14:paraId="579666CD" w14:textId="77777777" w:rsidR="00A61C58" w:rsidRPr="00766F19" w:rsidRDefault="00A61C58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C795B6" w14:textId="02D0F676" w:rsidR="00FD2BDE" w:rsidRPr="0020659E" w:rsidRDefault="000B36F1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FD2BDE" w:rsidRPr="0020659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61C58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F2504B" w:rsidRPr="0020659E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2045A7">
        <w:rPr>
          <w:rFonts w:ascii="Times New Roman" w:hAnsi="Times New Roman" w:cs="Times New Roman"/>
          <w:sz w:val="28"/>
          <w:szCs w:val="28"/>
        </w:rPr>
        <w:t>подписани</w:t>
      </w:r>
      <w:r w:rsidR="00F2504B" w:rsidRPr="0020659E">
        <w:rPr>
          <w:rFonts w:ascii="Times New Roman" w:hAnsi="Times New Roman" w:cs="Times New Roman"/>
          <w:sz w:val="28"/>
          <w:szCs w:val="28"/>
        </w:rPr>
        <w:t xml:space="preserve">я и </w:t>
      </w:r>
      <w:r w:rsidR="00FD2BDE" w:rsidRPr="0020659E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F2504B" w:rsidRPr="0020659E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FD2BDE" w:rsidRPr="0020659E">
        <w:rPr>
          <w:rFonts w:ascii="Times New Roman" w:hAnsi="Times New Roman" w:cs="Times New Roman"/>
          <w:sz w:val="28"/>
          <w:szCs w:val="28"/>
        </w:rPr>
        <w:t xml:space="preserve">на официальном сайте Георгиевского </w:t>
      </w:r>
      <w:r w:rsidR="00D1656C" w:rsidRPr="00D1656C">
        <w:rPr>
          <w:rFonts w:ascii="Times New Roman" w:hAnsi="Times New Roman" w:cs="Times New Roman"/>
          <w:sz w:val="28"/>
          <w:szCs w:val="28"/>
        </w:rPr>
        <w:t>муниципального</w:t>
      </w:r>
      <w:r w:rsidR="00D1656C">
        <w:rPr>
          <w:rFonts w:ascii="Times New Roman" w:hAnsi="Times New Roman" w:cs="Times New Roman"/>
          <w:sz w:val="28"/>
          <w:szCs w:val="28"/>
        </w:rPr>
        <w:t xml:space="preserve"> </w:t>
      </w:r>
      <w:r w:rsidR="00FD2BDE" w:rsidRPr="0020659E">
        <w:rPr>
          <w:rFonts w:ascii="Times New Roman" w:hAnsi="Times New Roman" w:cs="Times New Roman"/>
          <w:sz w:val="28"/>
          <w:szCs w:val="28"/>
        </w:rPr>
        <w:t>округа Ставропольского края в информационно-телекоммуникационной сети «Интернет» в течение десяти дней со дня его принятия.</w:t>
      </w:r>
    </w:p>
    <w:bookmarkEnd w:id="1"/>
    <w:p w14:paraId="64C75CC1" w14:textId="77777777" w:rsidR="00FD2BDE" w:rsidRPr="0020659E" w:rsidRDefault="00FD2BDE" w:rsidP="0020659E">
      <w:pPr>
        <w:tabs>
          <w:tab w:val="left" w:pos="5123"/>
        </w:tabs>
        <w:rPr>
          <w:rFonts w:ascii="Times New Roman" w:hAnsi="Times New Roman" w:cs="Times New Roman"/>
          <w:sz w:val="28"/>
          <w:szCs w:val="28"/>
        </w:rPr>
      </w:pPr>
    </w:p>
    <w:p w14:paraId="4F3E38B2" w14:textId="641933A3" w:rsidR="00FD2BDE" w:rsidRDefault="00FD2BDE">
      <w:pPr>
        <w:tabs>
          <w:tab w:val="left" w:pos="5123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14:paraId="35DED061" w14:textId="77777777" w:rsidR="007F1014" w:rsidRPr="0020659E" w:rsidRDefault="007F1014">
      <w:pPr>
        <w:tabs>
          <w:tab w:val="left" w:pos="5123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14:paraId="0099ECB9" w14:textId="77777777" w:rsidR="00407D48" w:rsidRPr="00252863" w:rsidRDefault="00407D48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286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252863"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14:paraId="2C1B3293" w14:textId="39DEF7F3" w:rsidR="00407D48" w:rsidRPr="00252863" w:rsidRDefault="00407D48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2863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D1656C" w:rsidRPr="00D165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52863">
        <w:rPr>
          <w:rFonts w:ascii="Times New Roman" w:hAnsi="Times New Roman" w:cs="Times New Roman"/>
          <w:sz w:val="28"/>
          <w:szCs w:val="28"/>
        </w:rPr>
        <w:t xml:space="preserve"> округа    </w:t>
      </w:r>
    </w:p>
    <w:p w14:paraId="2A70022E" w14:textId="02869DB8" w:rsidR="00407D48" w:rsidRDefault="00407D48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2863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863">
        <w:rPr>
          <w:rFonts w:ascii="Times New Roman" w:hAnsi="Times New Roman" w:cs="Times New Roman"/>
          <w:sz w:val="28"/>
          <w:szCs w:val="28"/>
        </w:rPr>
        <w:t>Иванова</w:t>
      </w:r>
    </w:p>
    <w:p w14:paraId="015D4788" w14:textId="728DDBE9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73A70A0" w14:textId="27FF8205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02BAFC5" w14:textId="7702C3A6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18A227" w14:textId="0C118CE9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5778D9" w14:textId="6EC3EB21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D204A12" w14:textId="0AC682C3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932DCE" w14:textId="3551362B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97CCB1" w14:textId="65945733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6E22283" w14:textId="2C52AD0B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AC55456" w14:textId="7F41632C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86799C" w14:textId="63F41B6E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CD28EC" w14:textId="55972B57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669567" w14:textId="317E605E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843C8B8" w14:textId="3B781B21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9B58421" w14:textId="139A8FE0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B8E4C75" w14:textId="0D17F44E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B0418F8" w14:textId="173ECA9F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EFF839" w14:textId="371280F8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BEA70E6" w14:textId="4BFA1A58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4D1864C" w14:textId="0519F3C5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A97E18" w14:textId="34573B08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180735B" w14:textId="07D62E8C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EC46516" w14:textId="0F66C7A0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504F54D" w14:textId="5A43834E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B113CBF" w14:textId="0F545D6E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2910A1F" w14:textId="013E13D8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58BEB02" w14:textId="23C385A5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EAC8AF" w14:textId="3021AED4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73CB8E9" w14:textId="77777777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8258AD1" w14:textId="034B56C3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4C1A5A" w14:textId="0E9BF2A6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B88FC4" w14:textId="77777777" w:rsidR="00C630FD" w:rsidRDefault="00C630FD" w:rsidP="00407D48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630FD" w:rsidSect="000B36F1">
      <w:headerReference w:type="default" r:id="rId9"/>
      <w:pgSz w:w="11906" w:h="16838" w:code="9"/>
      <w:pgMar w:top="1418" w:right="567" w:bottom="1134" w:left="1985" w:header="720" w:footer="720" w:gutter="0"/>
      <w:cols w:space="720"/>
      <w:titlePg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E2108" w14:textId="77777777" w:rsidR="00AE0604" w:rsidRDefault="00AE0604" w:rsidP="00F2504B">
      <w:r>
        <w:separator/>
      </w:r>
    </w:p>
  </w:endnote>
  <w:endnote w:type="continuationSeparator" w:id="0">
    <w:p w14:paraId="7ED6E7C6" w14:textId="77777777" w:rsidR="00AE0604" w:rsidRDefault="00AE0604" w:rsidP="00F2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B85F2" w14:textId="77777777" w:rsidR="00AE0604" w:rsidRDefault="00AE0604" w:rsidP="00F2504B">
      <w:r>
        <w:separator/>
      </w:r>
    </w:p>
  </w:footnote>
  <w:footnote w:type="continuationSeparator" w:id="0">
    <w:p w14:paraId="31BBD938" w14:textId="77777777" w:rsidR="00AE0604" w:rsidRDefault="00AE0604" w:rsidP="00F25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2FBC8" w14:textId="77777777" w:rsidR="00F2504B" w:rsidRPr="0020659E" w:rsidRDefault="00F2504B" w:rsidP="0020659E">
    <w:pPr>
      <w:pStyle w:val="af"/>
      <w:jc w:val="right"/>
      <w:rPr>
        <w:rFonts w:ascii="Times New Roman" w:hAnsi="Times New Roman" w:cs="Times New Roman"/>
        <w:sz w:val="28"/>
        <w:szCs w:val="28"/>
      </w:rPr>
    </w:pPr>
    <w:r w:rsidRPr="00F2504B">
      <w:rPr>
        <w:rFonts w:ascii="Times New Roman" w:hAnsi="Times New Roman" w:cs="Times New Roman"/>
        <w:sz w:val="28"/>
        <w:szCs w:val="28"/>
      </w:rPr>
      <w:fldChar w:fldCharType="begin"/>
    </w:r>
    <w:r w:rsidRPr="00F2504B">
      <w:rPr>
        <w:rFonts w:ascii="Times New Roman" w:hAnsi="Times New Roman" w:cs="Times New Roman"/>
        <w:sz w:val="28"/>
        <w:szCs w:val="28"/>
      </w:rPr>
      <w:instrText>PAGE   \* MERGEFORMAT</w:instrText>
    </w:r>
    <w:r w:rsidRPr="00F2504B">
      <w:rPr>
        <w:rFonts w:ascii="Times New Roman" w:hAnsi="Times New Roman" w:cs="Times New Roman"/>
        <w:sz w:val="28"/>
        <w:szCs w:val="28"/>
      </w:rPr>
      <w:fldChar w:fldCharType="separate"/>
    </w:r>
    <w:r w:rsidR="008C1D1C">
      <w:rPr>
        <w:rFonts w:ascii="Times New Roman" w:hAnsi="Times New Roman" w:cs="Times New Roman"/>
        <w:noProof/>
        <w:sz w:val="28"/>
        <w:szCs w:val="28"/>
      </w:rPr>
      <w:t>2</w:t>
    </w:r>
    <w:r w:rsidRPr="00F2504B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881"/>
    <w:rsid w:val="0002347E"/>
    <w:rsid w:val="00025771"/>
    <w:rsid w:val="00032F97"/>
    <w:rsid w:val="00050B20"/>
    <w:rsid w:val="000B1619"/>
    <w:rsid w:val="000B36F1"/>
    <w:rsid w:val="000D0151"/>
    <w:rsid w:val="0010655B"/>
    <w:rsid w:val="00124D52"/>
    <w:rsid w:val="00153CA9"/>
    <w:rsid w:val="00163775"/>
    <w:rsid w:val="001F0944"/>
    <w:rsid w:val="002045A7"/>
    <w:rsid w:val="0020659E"/>
    <w:rsid w:val="00257DE6"/>
    <w:rsid w:val="002E3910"/>
    <w:rsid w:val="003173A0"/>
    <w:rsid w:val="00367786"/>
    <w:rsid w:val="003718C3"/>
    <w:rsid w:val="003D18D3"/>
    <w:rsid w:val="00402A48"/>
    <w:rsid w:val="0040349C"/>
    <w:rsid w:val="00407D48"/>
    <w:rsid w:val="00435BA3"/>
    <w:rsid w:val="00464DA4"/>
    <w:rsid w:val="00471294"/>
    <w:rsid w:val="004746BD"/>
    <w:rsid w:val="004C24F8"/>
    <w:rsid w:val="00581679"/>
    <w:rsid w:val="005B3B68"/>
    <w:rsid w:val="005B5E39"/>
    <w:rsid w:val="00621811"/>
    <w:rsid w:val="00627FAB"/>
    <w:rsid w:val="006E4BEF"/>
    <w:rsid w:val="00761881"/>
    <w:rsid w:val="00766F19"/>
    <w:rsid w:val="0077107F"/>
    <w:rsid w:val="00775653"/>
    <w:rsid w:val="007A7792"/>
    <w:rsid w:val="007F1014"/>
    <w:rsid w:val="0083350B"/>
    <w:rsid w:val="00833D87"/>
    <w:rsid w:val="008668CC"/>
    <w:rsid w:val="008717AA"/>
    <w:rsid w:val="008735A6"/>
    <w:rsid w:val="008967B5"/>
    <w:rsid w:val="008B685E"/>
    <w:rsid w:val="008C1D1C"/>
    <w:rsid w:val="008D5F3F"/>
    <w:rsid w:val="00904BAC"/>
    <w:rsid w:val="00972DF6"/>
    <w:rsid w:val="00997628"/>
    <w:rsid w:val="009B0E7A"/>
    <w:rsid w:val="009D67C7"/>
    <w:rsid w:val="00A425B2"/>
    <w:rsid w:val="00A61C58"/>
    <w:rsid w:val="00AA772B"/>
    <w:rsid w:val="00AB0146"/>
    <w:rsid w:val="00AE0604"/>
    <w:rsid w:val="00AF5F02"/>
    <w:rsid w:val="00B40B1A"/>
    <w:rsid w:val="00B63820"/>
    <w:rsid w:val="00B82118"/>
    <w:rsid w:val="00B87FD1"/>
    <w:rsid w:val="00B921E6"/>
    <w:rsid w:val="00BD6EF5"/>
    <w:rsid w:val="00BE106B"/>
    <w:rsid w:val="00BF16B7"/>
    <w:rsid w:val="00BF7EB1"/>
    <w:rsid w:val="00C10F9E"/>
    <w:rsid w:val="00C36FCE"/>
    <w:rsid w:val="00C519CD"/>
    <w:rsid w:val="00C61744"/>
    <w:rsid w:val="00C630FD"/>
    <w:rsid w:val="00C72652"/>
    <w:rsid w:val="00C72FCB"/>
    <w:rsid w:val="00CA037F"/>
    <w:rsid w:val="00CE0B78"/>
    <w:rsid w:val="00D13D61"/>
    <w:rsid w:val="00D1656C"/>
    <w:rsid w:val="00D777FB"/>
    <w:rsid w:val="00D86787"/>
    <w:rsid w:val="00DC5E62"/>
    <w:rsid w:val="00DF4988"/>
    <w:rsid w:val="00E23E58"/>
    <w:rsid w:val="00E33C71"/>
    <w:rsid w:val="00E47511"/>
    <w:rsid w:val="00E55229"/>
    <w:rsid w:val="00E678DF"/>
    <w:rsid w:val="00E9675C"/>
    <w:rsid w:val="00EB3B12"/>
    <w:rsid w:val="00F03647"/>
    <w:rsid w:val="00F07F61"/>
    <w:rsid w:val="00F130CD"/>
    <w:rsid w:val="00F2504B"/>
    <w:rsid w:val="00FA0B22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56B8A7"/>
  <w15:docId w15:val="{4D67C96D-2CC0-422E-8662-9D19720C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rFonts w:ascii="Cambria" w:hAnsi="Cambria" w:cs="Times New Roman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4"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  <w:lang w:val="x-none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a8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styleId="a9">
    <w:name w:val="List Paragraph"/>
    <w:basedOn w:val="a"/>
    <w:link w:val="aa"/>
    <w:uiPriority w:val="34"/>
    <w:qFormat/>
    <w:pPr>
      <w:ind w:left="720"/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c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F250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2504B"/>
    <w:rPr>
      <w:rFonts w:ascii="Arial" w:hAnsi="Arial" w:cs="Arial"/>
      <w:sz w:val="26"/>
      <w:szCs w:val="26"/>
      <w:lang w:eastAsia="ar-SA"/>
    </w:rPr>
  </w:style>
  <w:style w:type="paragraph" w:styleId="af1">
    <w:name w:val="footer"/>
    <w:basedOn w:val="a"/>
    <w:link w:val="af2"/>
    <w:uiPriority w:val="99"/>
    <w:unhideWhenUsed/>
    <w:rsid w:val="00F250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F2504B"/>
    <w:rPr>
      <w:rFonts w:ascii="Arial" w:hAnsi="Arial" w:cs="Arial"/>
      <w:sz w:val="26"/>
      <w:szCs w:val="26"/>
      <w:lang w:eastAsia="ar-SA"/>
    </w:rPr>
  </w:style>
  <w:style w:type="character" w:customStyle="1" w:styleId="aa">
    <w:name w:val="Абзац списка Знак"/>
    <w:link w:val="a9"/>
    <w:uiPriority w:val="34"/>
    <w:locked/>
    <w:rsid w:val="00C61744"/>
    <w:rPr>
      <w:rFonts w:ascii="Arial" w:hAnsi="Arial" w:cs="Arial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E312C-CED6-4D28-AE4C-FE0D6582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25</cp:revision>
  <cp:lastPrinted>2023-12-25T14:40:00Z</cp:lastPrinted>
  <dcterms:created xsi:type="dcterms:W3CDTF">2022-01-28T12:18:00Z</dcterms:created>
  <dcterms:modified xsi:type="dcterms:W3CDTF">2024-01-10T11:45:00Z</dcterms:modified>
</cp:coreProperties>
</file>